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95" w:rsidRDefault="00A80195" w:rsidP="00A80195">
      <w:pPr>
        <w:pStyle w:val="Default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Rypin, dnia ………………………... </w:t>
      </w:r>
    </w:p>
    <w:p w:rsidR="00A80195" w:rsidRDefault="00A80195" w:rsidP="00A80195">
      <w:pPr>
        <w:pStyle w:val="Default"/>
        <w:ind w:left="4956"/>
        <w:jc w:val="both"/>
        <w:rPr>
          <w:sz w:val="20"/>
          <w:szCs w:val="20"/>
        </w:rPr>
      </w:pPr>
    </w:p>
    <w:p w:rsidR="00A80195" w:rsidRDefault="00A80195" w:rsidP="00A80195">
      <w:pPr>
        <w:pStyle w:val="Default"/>
        <w:jc w:val="both"/>
        <w:rPr>
          <w:sz w:val="20"/>
          <w:szCs w:val="20"/>
        </w:rPr>
      </w:pPr>
      <w:r>
        <w:rPr>
          <w:b/>
          <w:bCs/>
          <w:sz w:val="32"/>
          <w:szCs w:val="32"/>
        </w:rPr>
        <w:t>OŚWIADCZENIE</w:t>
      </w:r>
    </w:p>
    <w:p w:rsidR="00A80195" w:rsidRDefault="00A80195" w:rsidP="00A80195">
      <w:pPr>
        <w:pStyle w:val="Default"/>
        <w:jc w:val="both"/>
        <w:rPr>
          <w:sz w:val="20"/>
          <w:szCs w:val="20"/>
        </w:rPr>
      </w:pPr>
    </w:p>
    <w:p w:rsidR="00A80195" w:rsidRDefault="00A80195" w:rsidP="00A80195">
      <w:pPr>
        <w:pStyle w:val="Default"/>
        <w:jc w:val="both"/>
        <w:rPr>
          <w:sz w:val="20"/>
          <w:szCs w:val="20"/>
        </w:rPr>
      </w:pPr>
    </w:p>
    <w:p w:rsidR="00A80195" w:rsidRDefault="00A80195" w:rsidP="00A801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Ja niżej podpisany(a) ………………………………………………………………………………… </w:t>
      </w:r>
    </w:p>
    <w:p w:rsidR="00A80195" w:rsidRDefault="00A80195" w:rsidP="00A801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 imię i nazwisko)</w:t>
      </w:r>
    </w:p>
    <w:p w:rsidR="00A80195" w:rsidRDefault="00A80195" w:rsidP="00A80195">
      <w:pPr>
        <w:pStyle w:val="Default"/>
        <w:jc w:val="both"/>
        <w:rPr>
          <w:sz w:val="20"/>
          <w:szCs w:val="20"/>
        </w:rPr>
      </w:pPr>
    </w:p>
    <w:p w:rsidR="00A80195" w:rsidRDefault="00A80195" w:rsidP="00A801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zamieszkały(a): kod pocztowy ……………….…… miejscowość…………………..………………… </w:t>
      </w:r>
    </w:p>
    <w:p w:rsidR="00A80195" w:rsidRDefault="00A80195" w:rsidP="00A80195">
      <w:pPr>
        <w:pStyle w:val="Default"/>
        <w:jc w:val="both"/>
        <w:rPr>
          <w:sz w:val="20"/>
          <w:szCs w:val="20"/>
        </w:rPr>
      </w:pPr>
    </w:p>
    <w:p w:rsidR="00A80195" w:rsidRDefault="00A80195" w:rsidP="00A801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ulica ………………………………...... nr domu ……………. nr mieszkania ……………...................</w:t>
      </w:r>
    </w:p>
    <w:p w:rsidR="00A80195" w:rsidRDefault="00A80195" w:rsidP="00A801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0195" w:rsidRDefault="00A80195" w:rsidP="00A801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seria i numer dowodu osobistego ……………………………… Nr PESEL ………………………..…</w:t>
      </w:r>
    </w:p>
    <w:p w:rsidR="00A80195" w:rsidRDefault="00A80195" w:rsidP="00A80195">
      <w:pPr>
        <w:pStyle w:val="Default"/>
        <w:jc w:val="both"/>
        <w:rPr>
          <w:sz w:val="20"/>
          <w:szCs w:val="20"/>
        </w:rPr>
      </w:pPr>
    </w:p>
    <w:p w:rsidR="00A80195" w:rsidRDefault="00A80195" w:rsidP="00A80195">
      <w:pPr>
        <w:pStyle w:val="Default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W związku z ubieganiem się o świadczenia z pomocy społecznej  </w:t>
      </w:r>
      <w:r>
        <w:rPr>
          <w:b/>
          <w:bCs/>
          <w:sz w:val="20"/>
          <w:szCs w:val="20"/>
        </w:rPr>
        <w:t xml:space="preserve">oświadczam pod rygorem </w:t>
      </w:r>
      <w:r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dpowiedzialności karnej za składanie fałszywych zeznań, co następuje: </w:t>
      </w:r>
    </w:p>
    <w:p w:rsidR="00A80195" w:rsidRPr="00B2240E" w:rsidRDefault="00A80195" w:rsidP="00A80195">
      <w:pPr>
        <w:pStyle w:val="Default"/>
        <w:jc w:val="both"/>
        <w:rPr>
          <w:b/>
          <w:bCs/>
          <w:sz w:val="20"/>
          <w:szCs w:val="20"/>
        </w:rPr>
      </w:pPr>
    </w:p>
    <w:p w:rsidR="00A80195" w:rsidRDefault="00A80195" w:rsidP="00A801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Moja rodzina składa się z …………. osób, w tym …………. dzieci.</w:t>
      </w:r>
    </w:p>
    <w:p w:rsidR="00A80195" w:rsidRDefault="00A80195" w:rsidP="00A801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Pracuje ……………. osób.</w:t>
      </w:r>
    </w:p>
    <w:p w:rsidR="00A80195" w:rsidRDefault="00A80195" w:rsidP="00A801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Bezrobotni……………….. osób</w:t>
      </w:r>
    </w:p>
    <w:p w:rsidR="00A80195" w:rsidRDefault="00A80195" w:rsidP="00A801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Zasiłek dla bezrobotnych pobiera ………… osób.</w:t>
      </w:r>
    </w:p>
    <w:p w:rsidR="00A80195" w:rsidRDefault="00A80195" w:rsidP="00A801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urlopie wychowawczym płatnym – bezpłatnym* - przebywa ………………………………..……….</w:t>
      </w:r>
    </w:p>
    <w:p w:rsidR="00A80195" w:rsidRDefault="00A80195" w:rsidP="00A801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Rentę / emeryturę pobiera ……………………………………………………………………………...……</w:t>
      </w:r>
    </w:p>
    <w:p w:rsidR="00A80195" w:rsidRDefault="00A80195" w:rsidP="00A801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Otrzymuję</w:t>
      </w:r>
      <w:r>
        <w:rPr>
          <w:rFonts w:ascii="Arial" w:hAnsi="Arial" w:cs="Arial"/>
          <w:sz w:val="20"/>
        </w:rPr>
        <w:t xml:space="preserve">  alimenty,       tak – nie (na kogo?)…………………………</w:t>
      </w:r>
      <w:r>
        <w:rPr>
          <w:rFonts w:ascii="Arial" w:hAnsi="Arial" w:cs="Arial"/>
          <w:sz w:val="20"/>
        </w:rPr>
        <w:t>………………………….….…….</w:t>
      </w:r>
    </w:p>
    <w:p w:rsidR="00A80195" w:rsidRDefault="00A80195" w:rsidP="00A801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Płacę alimenty,        </w:t>
      </w:r>
      <w:r>
        <w:rPr>
          <w:rFonts w:ascii="Arial" w:hAnsi="Arial" w:cs="Arial"/>
          <w:sz w:val="20"/>
        </w:rPr>
        <w:t xml:space="preserve"> tak – nie (na kogo?)……………………</w:t>
      </w:r>
      <w:r>
        <w:rPr>
          <w:rFonts w:ascii="Arial" w:hAnsi="Arial" w:cs="Arial"/>
          <w:sz w:val="20"/>
        </w:rPr>
        <w:t>……………………………………….…….</w:t>
      </w:r>
    </w:p>
    <w:p w:rsidR="00A80195" w:rsidRDefault="00A80195" w:rsidP="00A801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źródła dochodu /praca dorywcza, stypendia itp./ ……………………………………...…………….</w:t>
      </w:r>
    </w:p>
    <w:p w:rsidR="00A80195" w:rsidRPr="00B2240E" w:rsidRDefault="00A80195" w:rsidP="00A801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Pobieram świadczenia rodzinne,   tak - nie       jakie?</w:t>
      </w:r>
      <w:r w:rsidRPr="00B2240E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</w:t>
      </w:r>
      <w:r w:rsidRPr="00B2240E">
        <w:rPr>
          <w:rFonts w:ascii="Arial" w:hAnsi="Arial" w:cs="Arial"/>
          <w:sz w:val="20"/>
        </w:rPr>
        <w:t>……………………………….</w:t>
      </w:r>
    </w:p>
    <w:p w:rsidR="00A80195" w:rsidRDefault="00A80195" w:rsidP="00A8019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Niepełnosprawność tak - nie</w:t>
      </w:r>
    </w:p>
    <w:p w:rsidR="00A80195" w:rsidRDefault="00A80195" w:rsidP="00A80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Zasiłek pielęgnacyjny otrzymuje………………………………………….</w:t>
      </w:r>
    </w:p>
    <w:p w:rsidR="00A80195" w:rsidRDefault="00A80195" w:rsidP="00A801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Pobieram dodatek mieszkaniowy,     tak – nie.</w:t>
      </w:r>
    </w:p>
    <w:p w:rsidR="00A80195" w:rsidRDefault="00A80195" w:rsidP="00A801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gospodarstwo rolne o powierzchni ……………… ha,      tak - nie.</w:t>
      </w:r>
    </w:p>
    <w:p w:rsidR="00A80195" w:rsidRDefault="00A80195" w:rsidP="00A801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Prowadzę pozarolniczą działalność gospodarczą:        tak - nie</w:t>
      </w:r>
    </w:p>
    <w:p w:rsidR="00A80195" w:rsidRDefault="00A80195" w:rsidP="00A80195">
      <w:pPr>
        <w:spacing w:line="360" w:lineRule="auto"/>
        <w:ind w:left="283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a/ opodatkowaną podatkiem dochodowym od osób fizycznyc</w:t>
      </w:r>
      <w:bookmarkStart w:id="0" w:name="_GoBack"/>
      <w:bookmarkEnd w:id="0"/>
      <w:r>
        <w:rPr>
          <w:rFonts w:ascii="Arial" w:hAnsi="Arial" w:cs="Arial"/>
          <w:sz w:val="20"/>
        </w:rPr>
        <w:t xml:space="preserve">h na zasadach określonych w </w:t>
      </w:r>
      <w:r>
        <w:rPr>
          <w:rFonts w:ascii="Arial" w:hAnsi="Arial" w:cs="Arial"/>
          <w:sz w:val="20"/>
        </w:rPr>
        <w:tab/>
        <w:t>przepisach o podatku dochodowym od osób fizycznych,    tak - nie.</w:t>
      </w:r>
    </w:p>
    <w:p w:rsidR="00A80195" w:rsidRDefault="00A80195" w:rsidP="00A80195">
      <w:pPr>
        <w:spacing w:line="360" w:lineRule="auto"/>
        <w:ind w:left="283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b/ opodatkowaną na zasadach określonych w przepisach o zryczałtowanym podatku </w:t>
      </w:r>
      <w:r>
        <w:rPr>
          <w:rFonts w:ascii="Arial" w:hAnsi="Arial" w:cs="Arial"/>
          <w:sz w:val="20"/>
        </w:rPr>
        <w:tab/>
        <w:t>dochodowym od niektórych przychodów osiąganych przez osoby fizyczne,    tak - nie.</w:t>
      </w:r>
    </w:p>
    <w:p w:rsidR="00A80195" w:rsidRDefault="00A80195" w:rsidP="00A80195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rFonts w:ascii="Arial" w:hAnsi="Arial" w:cs="Arial"/>
          <w:sz w:val="20"/>
        </w:rPr>
        <w:t>Toczy się postępowanie o ustalenie renty lub emerytury w Zakładzie Ubezpieczeń Społecznych lub innym organie rentowym,     tak - nie.</w:t>
      </w:r>
    </w:p>
    <w:p w:rsidR="00A80195" w:rsidRDefault="00A80195" w:rsidP="00A80195">
      <w:pPr>
        <w:pStyle w:val="Default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JESTEM ŚWIADOMY ODPOWIEDZIALNOŚCI KARNEJ ZA ZŁOŻENIE FAŁSZYWEGO OŚWIADCZENIA. </w:t>
      </w:r>
    </w:p>
    <w:p w:rsidR="00A80195" w:rsidRDefault="00A80195" w:rsidP="00A80195">
      <w:pPr>
        <w:pStyle w:val="Default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 </w:t>
      </w:r>
      <w:r>
        <w:rPr>
          <w:sz w:val="20"/>
          <w:szCs w:val="20"/>
        </w:rPr>
        <w:t xml:space="preserve">         ………………………………………………….</w:t>
      </w:r>
    </w:p>
    <w:p w:rsidR="00A80195" w:rsidRDefault="00A80195" w:rsidP="00A80195">
      <w:pPr>
        <w:pStyle w:val="Default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( podpis osoby składającej oświadc</w:t>
      </w:r>
      <w:r>
        <w:rPr>
          <w:sz w:val="20"/>
          <w:szCs w:val="20"/>
        </w:rPr>
        <w:t xml:space="preserve">zenie)         </w:t>
      </w:r>
      <w:r>
        <w:rPr>
          <w:sz w:val="20"/>
          <w:szCs w:val="20"/>
        </w:rPr>
        <w:t xml:space="preserve"> (podpis praco</w:t>
      </w:r>
      <w:r>
        <w:rPr>
          <w:sz w:val="20"/>
          <w:szCs w:val="20"/>
        </w:rPr>
        <w:t xml:space="preserve">wnika socjalnego przyjmującego </w:t>
      </w:r>
      <w:r>
        <w:rPr>
          <w:sz w:val="20"/>
          <w:szCs w:val="20"/>
        </w:rPr>
        <w:t>oświadczenie)</w:t>
      </w:r>
    </w:p>
    <w:p w:rsidR="00A80195" w:rsidRDefault="00A80195" w:rsidP="00A80195">
      <w:pPr>
        <w:pStyle w:val="Default"/>
        <w:ind w:left="283"/>
        <w:jc w:val="both"/>
        <w:rPr>
          <w:sz w:val="20"/>
          <w:szCs w:val="20"/>
        </w:rPr>
      </w:pPr>
    </w:p>
    <w:p w:rsidR="00A80195" w:rsidRDefault="00A80195" w:rsidP="00A80195">
      <w:pPr>
        <w:pStyle w:val="Default"/>
        <w:ind w:left="283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Art. 233 K.K § 1 – Kto składając zeznania mające służyć za dowód w postępowaniu sądowym lub innym postępowaniu prowadzonym na podstawie ustawy, zeznaje nieprawdę lub zataja prawdę, podlega karze pozbawienia wolności do lat 3. </w:t>
      </w:r>
    </w:p>
    <w:p w:rsidR="00A80195" w:rsidRDefault="00A80195" w:rsidP="00A80195">
      <w:pPr>
        <w:pStyle w:val="Default"/>
        <w:ind w:left="283"/>
        <w:jc w:val="both"/>
        <w:rPr>
          <w:rFonts w:ascii="Arial" w:hAnsi="Arial" w:cs="Arial"/>
          <w:sz w:val="20"/>
        </w:rPr>
      </w:pPr>
    </w:p>
    <w:p w:rsidR="00E97904" w:rsidRPr="00A80195" w:rsidRDefault="00A80195" w:rsidP="00A80195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Niepotrzebne skreślić</w:t>
      </w:r>
    </w:p>
    <w:sectPr w:rsidR="00E97904" w:rsidRPr="00A8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78D962CF"/>
    <w:multiLevelType w:val="hybridMultilevel"/>
    <w:tmpl w:val="BDC8117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95"/>
    <w:rsid w:val="00A80195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BD8E-5331-4327-91D8-96D10049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19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Kubas-Trędewicz</dc:creator>
  <cp:keywords/>
  <dc:description/>
  <cp:lastModifiedBy>Marta Kubas-Trędewicz</cp:lastModifiedBy>
  <cp:revision>1</cp:revision>
  <dcterms:created xsi:type="dcterms:W3CDTF">2020-03-16T11:54:00Z</dcterms:created>
  <dcterms:modified xsi:type="dcterms:W3CDTF">2020-03-16T12:01:00Z</dcterms:modified>
</cp:coreProperties>
</file>